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  <w:bookmarkStart w:id="0" w:name="_Hlk536786811"/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0"/>
          <w:szCs w:val="20"/>
        </w:rPr>
      </w:pPr>
    </w:p>
    <w:p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:rsidR="008C142E" w:rsidRPr="005132C1" w:rsidRDefault="004F518E" w:rsidP="00DD7887">
      <w:pPr>
        <w:spacing w:after="480" w:line="240" w:lineRule="auto"/>
        <w:jc w:val="center"/>
        <w:rPr>
          <w:rFonts w:ascii="Cambria" w:hAnsi="Cambria"/>
          <w:b/>
        </w:rPr>
        <w:sectPr w:rsidR="008C142E" w:rsidRPr="005132C1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  <w:r w:rsidRPr="005132C1">
        <w:rPr>
          <w:rFonts w:ascii="Cambria" w:hAnsi="Cambria"/>
          <w:b/>
        </w:rPr>
        <w:lastRenderedPageBreak/>
        <w:t>WNIOSEK</w:t>
      </w:r>
      <w:r w:rsidR="00BA4CA7" w:rsidRPr="005132C1">
        <w:rPr>
          <w:rFonts w:ascii="Cambria" w:hAnsi="Cambria"/>
          <w:b/>
        </w:rPr>
        <w:br/>
      </w:r>
      <w:r w:rsidRPr="005132C1">
        <w:rPr>
          <w:rFonts w:ascii="Cambria" w:hAnsi="Cambria"/>
          <w:b/>
        </w:rPr>
        <w:t>O</w:t>
      </w:r>
      <w:r w:rsidR="004E75B1" w:rsidRPr="005132C1">
        <w:rPr>
          <w:rFonts w:ascii="Cambria" w:hAnsi="Cambria"/>
          <w:b/>
        </w:rPr>
        <w:t> </w:t>
      </w:r>
      <w:r w:rsidRPr="005132C1">
        <w:rPr>
          <w:rFonts w:ascii="Cambria" w:hAnsi="Cambria"/>
          <w:b/>
        </w:rPr>
        <w:t xml:space="preserve">PRZYJĘCIE </w:t>
      </w:r>
      <w:r w:rsidR="0063591A" w:rsidRPr="005132C1">
        <w:rPr>
          <w:rFonts w:ascii="Cambria" w:hAnsi="Cambria"/>
          <w:b/>
        </w:rPr>
        <w:t xml:space="preserve">DZIECKA </w:t>
      </w:r>
      <w:r w:rsidR="00C1389C" w:rsidRPr="005132C1">
        <w:rPr>
          <w:rFonts w:ascii="Cambria" w:hAnsi="Cambria"/>
          <w:b/>
        </w:rPr>
        <w:br/>
      </w:r>
      <w:r w:rsidR="0063591A" w:rsidRPr="005132C1">
        <w:rPr>
          <w:rFonts w:ascii="Cambria" w:hAnsi="Cambria"/>
          <w:b/>
        </w:rPr>
        <w:t xml:space="preserve">DO </w:t>
      </w:r>
      <w:r w:rsidR="00F56372" w:rsidRPr="005132C1">
        <w:rPr>
          <w:rFonts w:ascii="Cambria" w:hAnsi="Cambria"/>
          <w:b/>
        </w:rPr>
        <w:t>I KLASY SZKOŁY PODSTAWOWEJ</w:t>
      </w:r>
      <w:r w:rsidR="00DD7887" w:rsidRPr="005132C1">
        <w:rPr>
          <w:rFonts w:ascii="Cambria" w:hAnsi="Cambria"/>
          <w:b/>
        </w:rPr>
        <w:t xml:space="preserve"> im.  </w:t>
      </w:r>
      <w:r w:rsidR="005132C1" w:rsidRPr="005132C1">
        <w:rPr>
          <w:rFonts w:ascii="Cambria" w:hAnsi="Cambria"/>
          <w:b/>
        </w:rPr>
        <w:t xml:space="preserve"> Wincentego Witosa w Nosówce</w:t>
      </w:r>
    </w:p>
    <w:tbl>
      <w:tblPr>
        <w:tblW w:w="10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980"/>
        <w:gridCol w:w="2415"/>
        <w:gridCol w:w="883"/>
        <w:gridCol w:w="396"/>
        <w:gridCol w:w="429"/>
        <w:gridCol w:w="429"/>
        <w:gridCol w:w="430"/>
        <w:gridCol w:w="429"/>
        <w:gridCol w:w="17"/>
        <w:gridCol w:w="413"/>
        <w:gridCol w:w="429"/>
        <w:gridCol w:w="430"/>
        <w:gridCol w:w="429"/>
        <w:gridCol w:w="430"/>
        <w:gridCol w:w="429"/>
        <w:gridCol w:w="431"/>
      </w:tblGrid>
      <w:tr w:rsidR="00623B3A" w:rsidRPr="00F77E1E" w:rsidTr="005132C1">
        <w:trPr>
          <w:trHeight w:val="236"/>
          <w:jc w:val="center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lastRenderedPageBreak/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3298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30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91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DD7887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SP</w:t>
            </w:r>
            <w:r w:rsidR="00263989">
              <w:rPr>
                <w:rFonts w:ascii="Cambria" w:hAnsi="Cambria"/>
                <w:b/>
              </w:rPr>
              <w:t>N</w:t>
            </w:r>
            <w:r>
              <w:rPr>
                <w:rFonts w:ascii="Cambria" w:hAnsi="Cambria"/>
                <w:b/>
              </w:rPr>
              <w:t>/2022/</w:t>
            </w:r>
          </w:p>
        </w:tc>
      </w:tr>
      <w:tr w:rsidR="00E139FA" w:rsidRPr="00F77E1E" w:rsidTr="005132C1">
        <w:trPr>
          <w:trHeight w:val="236"/>
          <w:jc w:val="center"/>
        </w:trPr>
        <w:tc>
          <w:tcPr>
            <w:tcW w:w="10399" w:type="dxa"/>
            <w:gridSpan w:val="1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:rsidTr="005132C1">
        <w:trPr>
          <w:trHeight w:val="194"/>
          <w:jc w:val="center"/>
        </w:trPr>
        <w:tc>
          <w:tcPr>
            <w:tcW w:w="439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600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:rsidTr="005132C1">
        <w:trPr>
          <w:trHeight w:val="54"/>
          <w:jc w:val="center"/>
        </w:trPr>
        <w:tc>
          <w:tcPr>
            <w:tcW w:w="4395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600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:rsidTr="005132C1">
        <w:trPr>
          <w:trHeight w:val="54"/>
          <w:jc w:val="center"/>
        </w:trPr>
        <w:tc>
          <w:tcPr>
            <w:tcW w:w="439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6004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:rsidTr="005132C1">
        <w:trPr>
          <w:trHeight w:val="140"/>
          <w:jc w:val="center"/>
        </w:trPr>
        <w:tc>
          <w:tcPr>
            <w:tcW w:w="567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3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3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  <w:tc>
          <w:tcPr>
            <w:tcW w:w="43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4423B5" w:rsidRPr="00F77E1E" w:rsidRDefault="004423B5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933B89" w:rsidRPr="00F77E1E" w:rsidTr="005132C1">
        <w:trPr>
          <w:trHeight w:val="496"/>
          <w:jc w:val="center"/>
        </w:trPr>
        <w:tc>
          <w:tcPr>
            <w:tcW w:w="5674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FA2374" w:rsidRPr="00F77E1E" w:rsidRDefault="009A5DA7" w:rsidP="005D7F26">
            <w:pPr>
              <w:spacing w:before="40" w:after="4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:rsidR="00BA3264" w:rsidRPr="00F77E1E" w:rsidRDefault="00BA3264" w:rsidP="005D7F26">
            <w:pPr>
              <w:spacing w:before="40" w:after="40" w:line="240" w:lineRule="auto"/>
              <w:jc w:val="center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25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A3264" w:rsidRPr="00F77E1E" w:rsidRDefault="00BA3264" w:rsidP="005D7F26">
            <w:pPr>
              <w:spacing w:before="40" w:after="40" w:line="240" w:lineRule="auto"/>
              <w:rPr>
                <w:rFonts w:ascii="Cambria" w:hAnsi="Cambria"/>
              </w:rPr>
            </w:pPr>
          </w:p>
        </w:tc>
      </w:tr>
      <w:tr w:rsidR="00D03E3A" w:rsidRPr="00F77E1E" w:rsidTr="005132C1">
        <w:trPr>
          <w:trHeight w:val="60"/>
          <w:jc w:val="center"/>
        </w:trPr>
        <w:tc>
          <w:tcPr>
            <w:tcW w:w="10399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60246B" w:rsidRDefault="0060246B" w:rsidP="0060246B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iCs/>
              </w:rPr>
            </w:pPr>
            <w:r>
              <w:rPr>
                <w:rFonts w:ascii="Cambria" w:hAnsi="Cambria"/>
                <w:b/>
                <w:bCs/>
                <w:iCs/>
              </w:rPr>
              <w:t>OŚWIADCZENIA O MIEJSCU ZAMIESZKANIA</w:t>
            </w:r>
          </w:p>
          <w:p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 xml:space="preserve">MIEJSCE </w:t>
            </w:r>
            <w:r w:rsidR="00A24079" w:rsidRPr="00F77E1E">
              <w:rPr>
                <w:rFonts w:ascii="Cambria" w:hAnsi="Cambria"/>
                <w:b/>
                <w:bCs/>
                <w:iCs/>
              </w:rPr>
              <w:t xml:space="preserve">ZAMIESZKANIA </w:t>
            </w:r>
            <w:r w:rsidR="00A24079">
              <w:rPr>
                <w:rFonts w:ascii="Cambria" w:hAnsi="Cambria"/>
                <w:b/>
                <w:bCs/>
                <w:iCs/>
              </w:rPr>
              <w:t>KANDYDATA</w:t>
            </w:r>
          </w:p>
        </w:tc>
      </w:tr>
      <w:tr w:rsidR="008D67AA" w:rsidRPr="00F77E1E" w:rsidTr="005132C1">
        <w:trPr>
          <w:trHeight w:val="1212"/>
          <w:jc w:val="center"/>
        </w:trPr>
        <w:tc>
          <w:tcPr>
            <w:tcW w:w="10399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/>
              </w:rPr>
              <w:t xml:space="preserve">: </w:t>
            </w:r>
            <w:r w:rsidRPr="00F77E1E">
              <w:rPr>
                <w:rFonts w:ascii="Cambria" w:hAnsi="Cambria"/>
                <w:lang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_______________________</w:t>
            </w:r>
          </w:p>
          <w:p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_________________</w:t>
            </w:r>
          </w:p>
          <w:p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lang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</w:t>
            </w:r>
            <w:r w:rsidR="004164CB">
              <w:rPr>
                <w:rFonts w:ascii="Cambria" w:hAnsi="Cambria"/>
                <w:lang/>
              </w:rPr>
              <w:t>__</w:t>
            </w:r>
            <w:r w:rsidRPr="00F77E1E">
              <w:rPr>
                <w:rFonts w:ascii="Cambria" w:hAnsi="Cambria"/>
                <w:lang/>
              </w:rPr>
              <w:t>________________</w:t>
            </w:r>
          </w:p>
        </w:tc>
      </w:tr>
      <w:tr w:rsidR="00215334" w:rsidRPr="00F77E1E" w:rsidTr="005132C1">
        <w:trPr>
          <w:trHeight w:val="329"/>
          <w:jc w:val="center"/>
        </w:trPr>
        <w:tc>
          <w:tcPr>
            <w:tcW w:w="10399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/>
              </w:rPr>
            </w:pPr>
            <w:r>
              <w:rPr>
                <w:rFonts w:ascii="Cambria" w:hAnsi="Cambria"/>
                <w:b/>
                <w:bCs/>
                <w:lang/>
              </w:rPr>
              <w:t>DANE OSOBOWE MATKI:</w:t>
            </w:r>
          </w:p>
        </w:tc>
      </w:tr>
      <w:tr w:rsidR="00B80919" w:rsidRPr="00F77E1E" w:rsidTr="005132C1">
        <w:trPr>
          <w:trHeight w:val="918"/>
          <w:jc w:val="center"/>
        </w:trPr>
        <w:tc>
          <w:tcPr>
            <w:tcW w:w="10399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/>
              </w:rPr>
              <w:t xml:space="preserve">: </w:t>
            </w:r>
            <w:r w:rsidRPr="00F77E1E">
              <w:rPr>
                <w:rFonts w:ascii="Cambria" w:hAnsi="Cambria"/>
                <w:lang/>
              </w:rPr>
              <w:t>_______________________</w:t>
            </w:r>
            <w:r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/>
              </w:rPr>
              <w:t>__</w:t>
            </w:r>
            <w:r w:rsidRPr="00F77E1E">
              <w:rPr>
                <w:rFonts w:ascii="Cambria" w:hAnsi="Cambria"/>
                <w:lang/>
              </w:rPr>
              <w:t>________________</w:t>
            </w:r>
          </w:p>
        </w:tc>
      </w:tr>
      <w:tr w:rsidR="00B80919" w:rsidRPr="00F77E1E" w:rsidTr="005132C1">
        <w:trPr>
          <w:trHeight w:val="306"/>
          <w:jc w:val="center"/>
        </w:trPr>
        <w:tc>
          <w:tcPr>
            <w:tcW w:w="439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TELEFON KONTAKTOWY</w:t>
            </w:r>
            <w:r w:rsidR="00AB624B">
              <w:rPr>
                <w:rFonts w:ascii="Cambria" w:hAnsi="Cambria"/>
                <w:b/>
                <w:bCs/>
                <w:lang/>
              </w:rPr>
              <w:t>ORAZ</w:t>
            </w:r>
            <w:r>
              <w:rPr>
                <w:rFonts w:ascii="Cambria" w:hAnsi="Cambria"/>
                <w:b/>
                <w:bCs/>
                <w:lang/>
              </w:rPr>
              <w:t xml:space="preserve"> E-MAIL</w:t>
            </w:r>
          </w:p>
        </w:tc>
        <w:tc>
          <w:tcPr>
            <w:tcW w:w="6004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/>
              </w:rPr>
            </w:pPr>
          </w:p>
        </w:tc>
      </w:tr>
      <w:tr w:rsidR="00B80919" w:rsidRPr="00F77E1E" w:rsidTr="005132C1">
        <w:trPr>
          <w:trHeight w:val="117"/>
          <w:jc w:val="center"/>
        </w:trPr>
        <w:tc>
          <w:tcPr>
            <w:tcW w:w="10399" w:type="dxa"/>
            <w:gridSpan w:val="16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  <w:lang/>
              </w:rPr>
            </w:pPr>
            <w:r>
              <w:rPr>
                <w:rFonts w:ascii="Cambria" w:hAnsi="Cambria"/>
                <w:b/>
                <w:bCs/>
                <w:lang/>
              </w:rPr>
              <w:t>DANE OSOBOWE OJCA:</w:t>
            </w:r>
          </w:p>
        </w:tc>
      </w:tr>
      <w:tr w:rsidR="00B80919" w:rsidRPr="00F77E1E" w:rsidTr="005132C1">
        <w:trPr>
          <w:trHeight w:val="835"/>
          <w:jc w:val="center"/>
        </w:trPr>
        <w:tc>
          <w:tcPr>
            <w:tcW w:w="10399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>
              <w:rPr>
                <w:rFonts w:ascii="Cambria" w:hAnsi="Cambria"/>
                <w:lang/>
              </w:rPr>
              <w:t>IMIĘ I NAZWISKO: _______________________________________________________________________________________________________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Miejscowość</w:t>
            </w:r>
            <w:r w:rsidRPr="00F77E1E">
              <w:rPr>
                <w:rFonts w:ascii="Cambria" w:hAnsi="Cambria"/>
                <w:b/>
                <w:bCs/>
                <w:lang/>
              </w:rPr>
              <w:t xml:space="preserve">: </w:t>
            </w:r>
            <w:r w:rsidRPr="00F77E1E">
              <w:rPr>
                <w:rFonts w:ascii="Cambria" w:hAnsi="Cambria"/>
                <w:lang/>
              </w:rPr>
              <w:t>_______________________</w:t>
            </w:r>
            <w:r>
              <w:rPr>
                <w:rFonts w:ascii="Cambria" w:hAnsi="Cambria"/>
                <w:lang/>
              </w:rPr>
              <w:t>_</w:t>
            </w:r>
            <w:r w:rsidRPr="00F77E1E">
              <w:rPr>
                <w:rFonts w:ascii="Cambria" w:hAnsi="Cambria"/>
                <w:lang/>
              </w:rPr>
              <w:t>_________________________ ul. ________________________________________________________</w:t>
            </w:r>
          </w:p>
          <w:p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nr bud ______ numer lok ______ kod pocztowy: __ __ - __ __ __ Miejscowość: __________________________________________</w:t>
            </w:r>
          </w:p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lang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  <w:lang/>
              </w:rPr>
              <w:t>__</w:t>
            </w:r>
            <w:r w:rsidRPr="00F77E1E">
              <w:rPr>
                <w:rFonts w:ascii="Cambria" w:hAnsi="Cambria"/>
                <w:lang/>
              </w:rPr>
              <w:t>________________</w:t>
            </w:r>
          </w:p>
        </w:tc>
      </w:tr>
      <w:tr w:rsidR="00B80919" w:rsidRPr="00F77E1E" w:rsidTr="005132C1">
        <w:trPr>
          <w:trHeight w:val="212"/>
          <w:jc w:val="center"/>
        </w:trPr>
        <w:tc>
          <w:tcPr>
            <w:tcW w:w="4395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/>
              </w:rPr>
            </w:pPr>
            <w:r w:rsidRPr="00F77E1E">
              <w:rPr>
                <w:rFonts w:ascii="Cambria" w:hAnsi="Cambria"/>
                <w:b/>
                <w:bCs/>
                <w:lang/>
              </w:rPr>
              <w:t>TELEFON KONTAKTOWY</w:t>
            </w:r>
            <w:r w:rsidR="00AB624B">
              <w:rPr>
                <w:rFonts w:ascii="Cambria" w:hAnsi="Cambria"/>
                <w:b/>
                <w:bCs/>
                <w:lang/>
              </w:rPr>
              <w:t>ORAZ</w:t>
            </w:r>
            <w:r>
              <w:rPr>
                <w:rFonts w:ascii="Cambria" w:hAnsi="Cambria"/>
                <w:b/>
                <w:bCs/>
                <w:lang/>
              </w:rPr>
              <w:t xml:space="preserve"> E-MAIL</w:t>
            </w:r>
          </w:p>
        </w:tc>
        <w:tc>
          <w:tcPr>
            <w:tcW w:w="6004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lang/>
              </w:rPr>
            </w:pPr>
          </w:p>
        </w:tc>
      </w:tr>
    </w:tbl>
    <w:p w:rsidR="00B50666" w:rsidRPr="00B50666" w:rsidRDefault="00B50666" w:rsidP="00B50666">
      <w:pPr>
        <w:pStyle w:val="Akapitzlist"/>
        <w:spacing w:after="0"/>
        <w:ind w:left="0" w:right="-24"/>
        <w:contextualSpacing w:val="0"/>
        <w:jc w:val="center"/>
        <w:rPr>
          <w:b/>
          <w:bCs/>
        </w:rPr>
      </w:pPr>
      <w:r w:rsidRPr="00B50666">
        <w:rPr>
          <w:b/>
          <w:bCs/>
        </w:rPr>
        <w:t>Jestem świadomy odpowiedzialności karnej za złożenie fałszywego oświadczenia</w:t>
      </w:r>
    </w:p>
    <w:p w:rsidR="00B50666" w:rsidRDefault="00B50666" w:rsidP="00681181">
      <w:pPr>
        <w:pStyle w:val="Akapitzlist"/>
        <w:spacing w:after="0"/>
        <w:ind w:left="5670" w:right="-24"/>
        <w:contextualSpacing w:val="0"/>
        <w:jc w:val="center"/>
      </w:pPr>
    </w:p>
    <w:p w:rsidR="00681181" w:rsidRPr="00681181" w:rsidRDefault="00681181" w:rsidP="00681181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 xml:space="preserve">/ 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</w:p>
    <w:p w:rsidR="00B40ADD" w:rsidRPr="00D04920" w:rsidRDefault="00B40ADD" w:rsidP="00D04920"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:rsidR="00B40ADD" w:rsidRPr="005132C1" w:rsidRDefault="00B40ADD" w:rsidP="009457F0">
      <w:pPr>
        <w:pStyle w:val="NormalnyWeb"/>
        <w:ind w:left="-284" w:firstLine="284"/>
        <w:jc w:val="both"/>
        <w:rPr>
          <w:rFonts w:ascii="Cambria" w:hAnsi="Cambria"/>
          <w:b/>
          <w:bCs/>
          <w:iCs/>
          <w:color w:val="000000"/>
          <w:sz w:val="16"/>
          <w:szCs w:val="16"/>
        </w:rPr>
      </w:pPr>
      <w:r w:rsidRPr="005132C1">
        <w:rPr>
          <w:rFonts w:ascii="Cambria" w:hAnsi="Cambria"/>
          <w:b/>
          <w:bCs/>
          <w:iCs/>
          <w:color w:val="000000"/>
          <w:sz w:val="16"/>
          <w:szCs w:val="16"/>
        </w:rPr>
        <w:t>INFORMACYJNA O ZASADACH PRZETWARZANIA DANYCH OSOBOWYCH</w:t>
      </w:r>
    </w:p>
    <w:bookmarkEnd w:id="0"/>
    <w:p w:rsidR="00263989" w:rsidRPr="005132C1" w:rsidRDefault="00263989" w:rsidP="005132C1">
      <w:pPr>
        <w:spacing w:before="60" w:after="0" w:line="240" w:lineRule="auto"/>
        <w:jc w:val="both"/>
        <w:rPr>
          <w:rFonts w:ascii="Cambria" w:hAnsi="Cambria"/>
          <w:sz w:val="16"/>
          <w:szCs w:val="16"/>
        </w:rPr>
      </w:pPr>
      <w:r w:rsidRPr="005132C1">
        <w:rPr>
          <w:rFonts w:ascii="Cambria" w:hAnsi="Cambria"/>
          <w:b/>
          <w:bCs/>
          <w:sz w:val="16"/>
          <w:szCs w:val="16"/>
        </w:rPr>
        <w:t xml:space="preserve">Kto wykorzystuje dane: Dyrektor </w:t>
      </w:r>
      <w:r w:rsidRPr="005132C1">
        <w:rPr>
          <w:rFonts w:ascii="Cambria" w:hAnsi="Cambria"/>
          <w:sz w:val="16"/>
          <w:szCs w:val="16"/>
        </w:rPr>
        <w:t>Szkoły Podstawowej im. Wincentego Witosa w Nosówce k</w:t>
      </w:r>
      <w:r w:rsidRPr="005132C1">
        <w:rPr>
          <w:rFonts w:ascii="Cambria" w:hAnsi="Cambria"/>
          <w:b/>
          <w:bCs/>
          <w:sz w:val="16"/>
          <w:szCs w:val="16"/>
        </w:rPr>
        <w:t>ontakt:</w:t>
      </w:r>
      <w:r w:rsidRPr="005132C1">
        <w:rPr>
          <w:rFonts w:ascii="Cambria" w:hAnsi="Cambria"/>
          <w:sz w:val="16"/>
          <w:szCs w:val="16"/>
        </w:rPr>
        <w:t xml:space="preserve"> 36-046 Zgłobień, Nosówka 186 tel. 178501523 </w:t>
      </w:r>
      <w:r w:rsidRPr="005132C1">
        <w:rPr>
          <w:rFonts w:ascii="Cambria" w:hAnsi="Cambria"/>
          <w:b/>
          <w:bCs/>
          <w:sz w:val="16"/>
          <w:szCs w:val="16"/>
        </w:rPr>
        <w:t>Pytania, wnioski, inspektor ochrony danych:</w:t>
      </w:r>
      <w:r w:rsidRPr="005132C1">
        <w:rPr>
          <w:rFonts w:ascii="Cambria" w:hAnsi="Cambria"/>
          <w:sz w:val="16"/>
          <w:szCs w:val="16"/>
        </w:rPr>
        <w:t xml:space="preserve">iod@boguchwala.pl </w:t>
      </w:r>
      <w:r w:rsidRPr="005132C1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5132C1">
        <w:rPr>
          <w:rFonts w:ascii="Cambria" w:hAnsi="Cambria"/>
          <w:sz w:val="16"/>
          <w:szCs w:val="16"/>
        </w:rPr>
        <w:t xml:space="preserve">Przyjmowanie wniosków rekrutacyjnych ora weryfikacja przez komisję rekrutacyjną złożonych dokumentów, w tym okoliczności wskazanych w oświadczeniach, ogłoszenie list kandydatów przyjętych i nieprzyjętych, przyjmowanie skarg w zakresie rozstrzygnięcia komisji rekrutacyjnej, dokonywanie wezwań i zawiadomień. </w:t>
      </w:r>
      <w:r w:rsidRPr="005132C1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5132C1">
        <w:rPr>
          <w:rFonts w:ascii="Cambria" w:hAnsi="Cambria"/>
          <w:sz w:val="16"/>
          <w:szCs w:val="16"/>
        </w:rPr>
        <w:t xml:space="preserve">prawo do dostępu do danych osobowych, prawo do ich sprostowania, usunięcia lub ograniczenia przetwarzania, prawo do wniesienia skargi do Prezesa Urzędu Ochrony Danych Osobowych. </w:t>
      </w:r>
      <w:r w:rsidRPr="005132C1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5132C1">
        <w:rPr>
          <w:rFonts w:ascii="Cambria" w:hAnsi="Cambria"/>
          <w:sz w:val="16"/>
          <w:szCs w:val="16"/>
        </w:rPr>
        <w:t>Dostępna w siedzibie Szkoły.</w:t>
      </w:r>
    </w:p>
    <w:p w:rsidR="00297613" w:rsidRPr="009457F0" w:rsidRDefault="00297613" w:rsidP="005132C1">
      <w:pPr>
        <w:spacing w:before="60" w:after="0" w:line="240" w:lineRule="auto"/>
        <w:jc w:val="both"/>
        <w:rPr>
          <w:rFonts w:ascii="Cambria" w:hAnsi="Cambria"/>
          <w:sz w:val="18"/>
          <w:szCs w:val="18"/>
        </w:rPr>
      </w:pPr>
      <w:bookmarkStart w:id="1" w:name="_GoBack"/>
      <w:bookmarkEnd w:id="1"/>
    </w:p>
    <w:sectPr w:rsidR="00297613" w:rsidRPr="009457F0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3C3AED1" w16cex:dateUtc="2021-02-02T09:58:00Z"/>
  <w16cex:commentExtensible w16cex:durableId="23C3AF0B" w16cex:dateUtc="2021-02-02T09:59:00Z"/>
  <w16cex:commentExtensible w16cex:durableId="23C3B5D5" w16cex:dateUtc="2021-02-02T10:28:00Z"/>
  <w16cex:commentExtensible w16cex:durableId="23C3B5C9" w16cex:dateUtc="2021-02-02T10:28:00Z"/>
  <w16cex:commentExtensible w16cex:durableId="23C3B5BE" w16cex:dateUtc="2021-02-02T10:27:00Z"/>
  <w16cex:commentExtensible w16cex:durableId="23C3AF63" w16cex:dateUtc="2021-02-02T10:00:00Z"/>
  <w16cex:commentExtensible w16cex:durableId="23C3AF76" w16cex:dateUtc="2021-02-02T10:01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24F" w:rsidRDefault="006A424F" w:rsidP="004F518E">
      <w:pPr>
        <w:spacing w:after="0" w:line="240" w:lineRule="auto"/>
      </w:pPr>
      <w:r>
        <w:separator/>
      </w:r>
    </w:p>
  </w:endnote>
  <w:endnote w:type="continuationSeparator" w:id="1">
    <w:p w:rsidR="006A424F" w:rsidRDefault="006A424F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24F" w:rsidRDefault="006A424F" w:rsidP="004F518E">
      <w:pPr>
        <w:spacing w:after="0" w:line="240" w:lineRule="auto"/>
      </w:pPr>
      <w:r>
        <w:separator/>
      </w:r>
    </w:p>
  </w:footnote>
  <w:footnote w:type="continuationSeparator" w:id="1">
    <w:p w:rsidR="006A424F" w:rsidRDefault="006A424F" w:rsidP="004F5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3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7"/>
  </w:num>
  <w:num w:numId="17">
    <w:abstractNumId w:val="9"/>
  </w:num>
  <w:num w:numId="18">
    <w:abstractNumId w:val="24"/>
  </w:num>
  <w:num w:numId="19">
    <w:abstractNumId w:val="21"/>
  </w:num>
  <w:num w:numId="20">
    <w:abstractNumId w:val="26"/>
  </w:num>
  <w:num w:numId="21">
    <w:abstractNumId w:val="23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2"/>
  </w:num>
  <w:num w:numId="27">
    <w:abstractNumId w:val="25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515F"/>
    <w:rsid w:val="000662E9"/>
    <w:rsid w:val="00066502"/>
    <w:rsid w:val="0006683C"/>
    <w:rsid w:val="00072A61"/>
    <w:rsid w:val="00072AE5"/>
    <w:rsid w:val="00075439"/>
    <w:rsid w:val="000758A4"/>
    <w:rsid w:val="0007725F"/>
    <w:rsid w:val="00077BFF"/>
    <w:rsid w:val="00080D26"/>
    <w:rsid w:val="00082246"/>
    <w:rsid w:val="00087F53"/>
    <w:rsid w:val="00094A57"/>
    <w:rsid w:val="000962AA"/>
    <w:rsid w:val="0009652A"/>
    <w:rsid w:val="00096E22"/>
    <w:rsid w:val="000A25E0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1854"/>
    <w:rsid w:val="00162198"/>
    <w:rsid w:val="00162E13"/>
    <w:rsid w:val="0016581D"/>
    <w:rsid w:val="00165A87"/>
    <w:rsid w:val="00172F8B"/>
    <w:rsid w:val="001764E7"/>
    <w:rsid w:val="00176830"/>
    <w:rsid w:val="00183067"/>
    <w:rsid w:val="00183D91"/>
    <w:rsid w:val="0018418B"/>
    <w:rsid w:val="00186928"/>
    <w:rsid w:val="00186A1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3989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6CB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87E07"/>
    <w:rsid w:val="00392400"/>
    <w:rsid w:val="003944A4"/>
    <w:rsid w:val="0039510D"/>
    <w:rsid w:val="00395F9C"/>
    <w:rsid w:val="0039733E"/>
    <w:rsid w:val="003973BD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0B2E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13F1"/>
    <w:rsid w:val="0041349C"/>
    <w:rsid w:val="004138AA"/>
    <w:rsid w:val="0041484E"/>
    <w:rsid w:val="00415EF3"/>
    <w:rsid w:val="004164CB"/>
    <w:rsid w:val="00424F00"/>
    <w:rsid w:val="00430C11"/>
    <w:rsid w:val="00433780"/>
    <w:rsid w:val="00435B7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5119"/>
    <w:rsid w:val="004A748F"/>
    <w:rsid w:val="004A7FA9"/>
    <w:rsid w:val="004B0A91"/>
    <w:rsid w:val="004B40AE"/>
    <w:rsid w:val="004B6B59"/>
    <w:rsid w:val="004C0E37"/>
    <w:rsid w:val="004C1C59"/>
    <w:rsid w:val="004C226C"/>
    <w:rsid w:val="004C3684"/>
    <w:rsid w:val="004C4363"/>
    <w:rsid w:val="004D305B"/>
    <w:rsid w:val="004D6E24"/>
    <w:rsid w:val="004D74D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389B"/>
    <w:rsid w:val="004F4F4D"/>
    <w:rsid w:val="004F518E"/>
    <w:rsid w:val="004F5B8A"/>
    <w:rsid w:val="004F67D2"/>
    <w:rsid w:val="0050131B"/>
    <w:rsid w:val="00504384"/>
    <w:rsid w:val="00507CBD"/>
    <w:rsid w:val="0051035F"/>
    <w:rsid w:val="005132C1"/>
    <w:rsid w:val="005169C3"/>
    <w:rsid w:val="005174BD"/>
    <w:rsid w:val="00520292"/>
    <w:rsid w:val="0052127D"/>
    <w:rsid w:val="005221D4"/>
    <w:rsid w:val="00522D29"/>
    <w:rsid w:val="00523024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855CC"/>
    <w:rsid w:val="00590675"/>
    <w:rsid w:val="0059068E"/>
    <w:rsid w:val="005907ED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1593"/>
    <w:rsid w:val="005B283A"/>
    <w:rsid w:val="005B651C"/>
    <w:rsid w:val="005C0A17"/>
    <w:rsid w:val="005C3033"/>
    <w:rsid w:val="005C395F"/>
    <w:rsid w:val="005C4001"/>
    <w:rsid w:val="005C4B80"/>
    <w:rsid w:val="005C50C6"/>
    <w:rsid w:val="005C723F"/>
    <w:rsid w:val="005D088A"/>
    <w:rsid w:val="005D18FB"/>
    <w:rsid w:val="005D21DE"/>
    <w:rsid w:val="005D48A1"/>
    <w:rsid w:val="005D4CB7"/>
    <w:rsid w:val="005D6B3A"/>
    <w:rsid w:val="005D7F26"/>
    <w:rsid w:val="005E44DC"/>
    <w:rsid w:val="005F1470"/>
    <w:rsid w:val="005F2F15"/>
    <w:rsid w:val="00601555"/>
    <w:rsid w:val="0060246B"/>
    <w:rsid w:val="00605D7B"/>
    <w:rsid w:val="0060735B"/>
    <w:rsid w:val="006144B0"/>
    <w:rsid w:val="00615BB6"/>
    <w:rsid w:val="006201AC"/>
    <w:rsid w:val="00623B3A"/>
    <w:rsid w:val="00626109"/>
    <w:rsid w:val="00627273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52B5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424F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11A4"/>
    <w:rsid w:val="007E415A"/>
    <w:rsid w:val="007E6B76"/>
    <w:rsid w:val="007E6C03"/>
    <w:rsid w:val="007E7032"/>
    <w:rsid w:val="007E7ADE"/>
    <w:rsid w:val="007F5BFF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142E"/>
    <w:rsid w:val="008C25DA"/>
    <w:rsid w:val="008C5D7E"/>
    <w:rsid w:val="008C5EE4"/>
    <w:rsid w:val="008C7A62"/>
    <w:rsid w:val="008D011A"/>
    <w:rsid w:val="008D0A1C"/>
    <w:rsid w:val="008D1789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5D0E"/>
    <w:rsid w:val="008F6FF8"/>
    <w:rsid w:val="00901C5A"/>
    <w:rsid w:val="00903956"/>
    <w:rsid w:val="009057A8"/>
    <w:rsid w:val="0090668F"/>
    <w:rsid w:val="00910866"/>
    <w:rsid w:val="00911052"/>
    <w:rsid w:val="009112C2"/>
    <w:rsid w:val="00913444"/>
    <w:rsid w:val="00914F1E"/>
    <w:rsid w:val="00923AD2"/>
    <w:rsid w:val="00924B19"/>
    <w:rsid w:val="0092534E"/>
    <w:rsid w:val="00926461"/>
    <w:rsid w:val="00927C24"/>
    <w:rsid w:val="00933B89"/>
    <w:rsid w:val="00935281"/>
    <w:rsid w:val="00936C6F"/>
    <w:rsid w:val="00937454"/>
    <w:rsid w:val="009403F4"/>
    <w:rsid w:val="009407C7"/>
    <w:rsid w:val="009457F0"/>
    <w:rsid w:val="00947211"/>
    <w:rsid w:val="00950D7D"/>
    <w:rsid w:val="009527C3"/>
    <w:rsid w:val="00952FDD"/>
    <w:rsid w:val="009579A3"/>
    <w:rsid w:val="00960A79"/>
    <w:rsid w:val="0096232E"/>
    <w:rsid w:val="009629D6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59D7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7FC2"/>
    <w:rsid w:val="00A11987"/>
    <w:rsid w:val="00A1299C"/>
    <w:rsid w:val="00A13898"/>
    <w:rsid w:val="00A14F20"/>
    <w:rsid w:val="00A20AAC"/>
    <w:rsid w:val="00A211A9"/>
    <w:rsid w:val="00A22558"/>
    <w:rsid w:val="00A24079"/>
    <w:rsid w:val="00A2441B"/>
    <w:rsid w:val="00A260E3"/>
    <w:rsid w:val="00A30522"/>
    <w:rsid w:val="00A315CD"/>
    <w:rsid w:val="00A32C0E"/>
    <w:rsid w:val="00A36B37"/>
    <w:rsid w:val="00A37DCD"/>
    <w:rsid w:val="00A40FF6"/>
    <w:rsid w:val="00A47796"/>
    <w:rsid w:val="00A508B0"/>
    <w:rsid w:val="00A63802"/>
    <w:rsid w:val="00A641BF"/>
    <w:rsid w:val="00A66312"/>
    <w:rsid w:val="00A7078C"/>
    <w:rsid w:val="00A72B1E"/>
    <w:rsid w:val="00A73AA8"/>
    <w:rsid w:val="00A77F55"/>
    <w:rsid w:val="00A8015E"/>
    <w:rsid w:val="00A80922"/>
    <w:rsid w:val="00A816B1"/>
    <w:rsid w:val="00A8201C"/>
    <w:rsid w:val="00A84462"/>
    <w:rsid w:val="00A8776D"/>
    <w:rsid w:val="00A9232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B5AA3"/>
    <w:rsid w:val="00AB624B"/>
    <w:rsid w:val="00AC1F45"/>
    <w:rsid w:val="00AC3505"/>
    <w:rsid w:val="00AC3898"/>
    <w:rsid w:val="00AC38D1"/>
    <w:rsid w:val="00AC3AD3"/>
    <w:rsid w:val="00AC6725"/>
    <w:rsid w:val="00AC6944"/>
    <w:rsid w:val="00AC7623"/>
    <w:rsid w:val="00AD0820"/>
    <w:rsid w:val="00AD3B95"/>
    <w:rsid w:val="00AD3F5D"/>
    <w:rsid w:val="00AD52DD"/>
    <w:rsid w:val="00AE526A"/>
    <w:rsid w:val="00AE5CF2"/>
    <w:rsid w:val="00AF141E"/>
    <w:rsid w:val="00AF16D5"/>
    <w:rsid w:val="00AF6012"/>
    <w:rsid w:val="00AF6FFF"/>
    <w:rsid w:val="00B0056E"/>
    <w:rsid w:val="00B011D5"/>
    <w:rsid w:val="00B021D6"/>
    <w:rsid w:val="00B02960"/>
    <w:rsid w:val="00B042CC"/>
    <w:rsid w:val="00B05516"/>
    <w:rsid w:val="00B0576F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0666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331"/>
    <w:rsid w:val="00B72930"/>
    <w:rsid w:val="00B73FBC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A61F8"/>
    <w:rsid w:val="00BA6AA6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DF5"/>
    <w:rsid w:val="00BC66F9"/>
    <w:rsid w:val="00BC70F2"/>
    <w:rsid w:val="00BD08C1"/>
    <w:rsid w:val="00BD17C8"/>
    <w:rsid w:val="00BD17D1"/>
    <w:rsid w:val="00BD29B7"/>
    <w:rsid w:val="00BD3ADD"/>
    <w:rsid w:val="00BD63CE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74BD"/>
    <w:rsid w:val="00C00350"/>
    <w:rsid w:val="00C00722"/>
    <w:rsid w:val="00C0210C"/>
    <w:rsid w:val="00C0354E"/>
    <w:rsid w:val="00C04FBA"/>
    <w:rsid w:val="00C0543C"/>
    <w:rsid w:val="00C06301"/>
    <w:rsid w:val="00C064A8"/>
    <w:rsid w:val="00C0659B"/>
    <w:rsid w:val="00C10B1C"/>
    <w:rsid w:val="00C119D2"/>
    <w:rsid w:val="00C12861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3ECD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04920"/>
    <w:rsid w:val="00D13690"/>
    <w:rsid w:val="00D14217"/>
    <w:rsid w:val="00D14C8E"/>
    <w:rsid w:val="00D14D7E"/>
    <w:rsid w:val="00D17A53"/>
    <w:rsid w:val="00D212F8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9BD"/>
    <w:rsid w:val="00DC0B03"/>
    <w:rsid w:val="00DC3F78"/>
    <w:rsid w:val="00DC554F"/>
    <w:rsid w:val="00DC791C"/>
    <w:rsid w:val="00DD05E9"/>
    <w:rsid w:val="00DD155F"/>
    <w:rsid w:val="00DD2181"/>
    <w:rsid w:val="00DD44C5"/>
    <w:rsid w:val="00DD7887"/>
    <w:rsid w:val="00DE0F40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06828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47986"/>
    <w:rsid w:val="00E51421"/>
    <w:rsid w:val="00E557BD"/>
    <w:rsid w:val="00E55B5E"/>
    <w:rsid w:val="00E56A6B"/>
    <w:rsid w:val="00E657B5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AC6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0155"/>
    <w:rsid w:val="00F216C0"/>
    <w:rsid w:val="00F2184E"/>
    <w:rsid w:val="00F23170"/>
    <w:rsid w:val="00F24D92"/>
    <w:rsid w:val="00F304B8"/>
    <w:rsid w:val="00F33A1D"/>
    <w:rsid w:val="00F4111F"/>
    <w:rsid w:val="00F52586"/>
    <w:rsid w:val="00F52A53"/>
    <w:rsid w:val="00F55C75"/>
    <w:rsid w:val="00F56372"/>
    <w:rsid w:val="00F5641F"/>
    <w:rsid w:val="00F61670"/>
    <w:rsid w:val="00F618B8"/>
    <w:rsid w:val="00F61AC4"/>
    <w:rsid w:val="00F62C74"/>
    <w:rsid w:val="00F63404"/>
    <w:rsid w:val="00F6596D"/>
    <w:rsid w:val="00F66ADC"/>
    <w:rsid w:val="00F72D9C"/>
    <w:rsid w:val="00F72DFD"/>
    <w:rsid w:val="00F75171"/>
    <w:rsid w:val="00F77E1E"/>
    <w:rsid w:val="00F83CA0"/>
    <w:rsid w:val="00F8449A"/>
    <w:rsid w:val="00F917E1"/>
    <w:rsid w:val="00F938AD"/>
    <w:rsid w:val="00F948AD"/>
    <w:rsid w:val="00F9586A"/>
    <w:rsid w:val="00FA1975"/>
    <w:rsid w:val="00FA2374"/>
    <w:rsid w:val="00FA39BF"/>
    <w:rsid w:val="00FB47C2"/>
    <w:rsid w:val="00FB5DBB"/>
    <w:rsid w:val="00FB739D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BBB"/>
    <w:rsid w:val="00FD7F3B"/>
    <w:rsid w:val="00FE0099"/>
    <w:rsid w:val="00FE0DE8"/>
    <w:rsid w:val="00FE2033"/>
    <w:rsid w:val="00FE2BE7"/>
    <w:rsid w:val="00FF0C3A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D47C3-6FF5-45B7-81D2-5848B99A6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Karl K</cp:lastModifiedBy>
  <cp:revision>4</cp:revision>
  <cp:lastPrinted>2022-02-03T09:25:00Z</cp:lastPrinted>
  <dcterms:created xsi:type="dcterms:W3CDTF">2022-02-03T09:49:00Z</dcterms:created>
  <dcterms:modified xsi:type="dcterms:W3CDTF">2022-02-03T19:17:00Z</dcterms:modified>
</cp:coreProperties>
</file>