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1" w:rsidRPr="00F77E1E" w:rsidRDefault="00F25487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41910</wp:posOffset>
            </wp:positionV>
            <wp:extent cx="1093470" cy="1013460"/>
            <wp:effectExtent l="19050" t="0" r="0" b="0"/>
            <wp:wrapTight wrapText="bothSides">
              <wp:wrapPolygon edited="0">
                <wp:start x="-376" y="0"/>
                <wp:lineTo x="-376" y="21113"/>
                <wp:lineTo x="21449" y="21113"/>
                <wp:lineTo x="21449" y="0"/>
                <wp:lineTo x="-376" y="0"/>
              </wp:wrapPolygon>
            </wp:wrapTight>
            <wp:docPr id="1" name="Obraz 0" descr="logo-koniec_transparent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niec_transparentne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FA2374" w:rsidRDefault="004F518E" w:rsidP="00A73862">
      <w:pPr>
        <w:spacing w:after="480" w:line="240" w:lineRule="auto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lastRenderedPageBreak/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F56372">
        <w:rPr>
          <w:rFonts w:ascii="Cambria" w:hAnsi="Cambria"/>
          <w:b/>
          <w:sz w:val="24"/>
          <w:szCs w:val="24"/>
        </w:rPr>
        <w:t>I KLASY SZKOŁY PODSTAWOWEJ</w:t>
      </w:r>
      <w:r w:rsidR="006E2EAF">
        <w:rPr>
          <w:rFonts w:ascii="Cambria" w:hAnsi="Cambria"/>
          <w:b/>
          <w:sz w:val="24"/>
          <w:szCs w:val="24"/>
        </w:rPr>
        <w:t xml:space="preserve"> im. Wincentego Witosa w Nosówce</w:t>
      </w:r>
    </w:p>
    <w:p w:rsidR="00F25487" w:rsidRDefault="00F25487" w:rsidP="00A73862">
      <w:pPr>
        <w:spacing w:after="480" w:line="240" w:lineRule="auto"/>
        <w:rPr>
          <w:rFonts w:ascii="Cambria" w:hAnsi="Cambria"/>
          <w:b/>
          <w:sz w:val="24"/>
          <w:szCs w:val="24"/>
        </w:rPr>
      </w:pPr>
    </w:p>
    <w:p w:rsidR="00F25487" w:rsidRPr="006E2EAF" w:rsidRDefault="00F25487" w:rsidP="00A73862">
      <w:pPr>
        <w:spacing w:after="480" w:line="240" w:lineRule="auto"/>
        <w:rPr>
          <w:rFonts w:ascii="Cambria" w:hAnsi="Cambria"/>
          <w:b/>
          <w:sz w:val="24"/>
          <w:szCs w:val="24"/>
        </w:rPr>
        <w:sectPr w:rsidR="00F25487" w:rsidRPr="006E2EAF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/>
              </w:rPr>
              <w:t xml:space="preserve">: </w:t>
            </w:r>
            <w:r w:rsidRPr="00F77E1E">
              <w:rPr>
                <w:rFonts w:ascii="Cambria" w:hAnsi="Cambria"/>
                <w:lang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/>
              </w:rPr>
              <w:t>_</w:t>
            </w:r>
            <w:r w:rsidRPr="00F77E1E">
              <w:rPr>
                <w:rFonts w:ascii="Cambria" w:hAnsi="Cambria"/>
                <w:lang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/>
              </w:rPr>
              <w:t>_</w:t>
            </w:r>
            <w:r w:rsidRPr="00F77E1E">
              <w:rPr>
                <w:rFonts w:ascii="Cambria" w:hAnsi="Cambria"/>
                <w:lang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/>
              </w:rPr>
              <w:t>_</w:t>
            </w:r>
            <w:r w:rsidRPr="00F77E1E">
              <w:rPr>
                <w:rFonts w:ascii="Cambria" w:hAnsi="Cambria"/>
                <w:lang/>
              </w:rPr>
              <w:t>____</w:t>
            </w:r>
            <w:r w:rsidR="004164CB">
              <w:rPr>
                <w:rFonts w:ascii="Cambria" w:hAnsi="Cambria"/>
                <w:lang/>
              </w:rPr>
              <w:t>__</w:t>
            </w:r>
            <w:r w:rsidRPr="00F77E1E">
              <w:rPr>
                <w:rFonts w:ascii="Cambria" w:hAnsi="Cambria"/>
                <w:lang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/>
              </w:rPr>
            </w:pPr>
            <w:r>
              <w:rPr>
                <w:rFonts w:ascii="Cambria" w:hAnsi="Cambria"/>
                <w:b/>
                <w:bCs/>
                <w:lang/>
              </w:rPr>
              <w:t>DANE OSOBOWE MATKI: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/>
              </w:rPr>
              <w:t xml:space="preserve">: </w:t>
            </w:r>
            <w:r w:rsidRPr="00F77E1E">
              <w:rPr>
                <w:rFonts w:ascii="Cambria" w:hAnsi="Cambria"/>
                <w:lang/>
              </w:rPr>
              <w:t>_______________________</w:t>
            </w:r>
            <w:r>
              <w:rPr>
                <w:rFonts w:ascii="Cambria" w:hAnsi="Cambria"/>
                <w:lang/>
              </w:rPr>
              <w:t>_</w:t>
            </w:r>
            <w:r w:rsidRPr="00F77E1E">
              <w:rPr>
                <w:rFonts w:ascii="Cambria" w:hAnsi="Cambria"/>
                <w:lang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/>
              </w:rPr>
              <w:t>__</w:t>
            </w:r>
            <w:r w:rsidRPr="00F77E1E">
              <w:rPr>
                <w:rFonts w:ascii="Cambria" w:hAnsi="Cambria"/>
                <w:lang/>
              </w:rPr>
              <w:t>________________</w:t>
            </w:r>
          </w:p>
        </w:tc>
      </w:tr>
      <w:tr w:rsidR="00B80919" w:rsidRPr="00F77E1E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TELEFON KONTAKTOWY</w:t>
            </w:r>
            <w:r w:rsidR="00AB624B">
              <w:rPr>
                <w:rFonts w:ascii="Cambria" w:hAnsi="Cambria"/>
                <w:b/>
                <w:bCs/>
                <w:lang/>
              </w:rPr>
              <w:t>ORAZ</w:t>
            </w:r>
            <w:r>
              <w:rPr>
                <w:rFonts w:ascii="Cambria" w:hAnsi="Cambria"/>
                <w:b/>
                <w:bCs/>
                <w:lang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/>
              </w:rPr>
            </w:pPr>
            <w:r>
              <w:rPr>
                <w:rFonts w:ascii="Cambria" w:hAnsi="Cambria"/>
                <w:b/>
                <w:bCs/>
                <w:lang/>
              </w:rPr>
              <w:t>DANE OSOBOWE OJCA: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/>
              </w:rPr>
              <w:t xml:space="preserve">: </w:t>
            </w:r>
            <w:r w:rsidRPr="00F77E1E">
              <w:rPr>
                <w:rFonts w:ascii="Cambria" w:hAnsi="Cambria"/>
                <w:lang/>
              </w:rPr>
              <w:t>_______________________</w:t>
            </w:r>
            <w:r>
              <w:rPr>
                <w:rFonts w:ascii="Cambria" w:hAnsi="Cambria"/>
                <w:lang/>
              </w:rPr>
              <w:t>_</w:t>
            </w:r>
            <w:r w:rsidRPr="00F77E1E">
              <w:rPr>
                <w:rFonts w:ascii="Cambria" w:hAnsi="Cambria"/>
                <w:lang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/>
              </w:rPr>
              <w:t>__</w:t>
            </w:r>
            <w:r w:rsidRPr="00F77E1E">
              <w:rPr>
                <w:rFonts w:ascii="Cambria" w:hAnsi="Cambria"/>
                <w:lang/>
              </w:rPr>
              <w:t>________________</w:t>
            </w:r>
          </w:p>
        </w:tc>
      </w:tr>
      <w:tr w:rsidR="00B80919" w:rsidRPr="00F77E1E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TELEFON KONTAKTOWY</w:t>
            </w:r>
            <w:r w:rsidR="00AB624B">
              <w:rPr>
                <w:rFonts w:ascii="Cambria" w:hAnsi="Cambria"/>
                <w:b/>
                <w:bCs/>
                <w:lang/>
              </w:rPr>
              <w:t>ORAZ</w:t>
            </w:r>
            <w:r>
              <w:rPr>
                <w:rFonts w:ascii="Cambria" w:hAnsi="Cambria"/>
                <w:b/>
                <w:bCs/>
                <w:lang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/>
              </w:rPr>
            </w:pPr>
          </w:p>
        </w:tc>
      </w:tr>
    </w:tbl>
    <w:p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:rsidR="00E173E3" w:rsidRDefault="00E173E3"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53"/>
        <w:gridCol w:w="1000"/>
        <w:gridCol w:w="1009"/>
        <w:gridCol w:w="2810"/>
        <w:gridCol w:w="3700"/>
      </w:tblGrid>
      <w:tr w:rsidR="00DF023A" w:rsidRPr="00F77E1E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  <w:lang/>
              </w:rPr>
              <w:t>– KRYTERIA USTAWOWE</w:t>
            </w:r>
            <w:r w:rsidRPr="00F77E1E">
              <w:rPr>
                <w:rFonts w:ascii="Cambria" w:hAnsi="Cambria"/>
                <w:b/>
                <w:bCs/>
                <w:lang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Spełnienie</w:t>
            </w:r>
          </w:p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>
              <w:rPr>
                <w:rFonts w:ascii="Cambria" w:hAnsi="Cambria"/>
                <w:b/>
                <w:bCs/>
                <w:lang/>
              </w:rPr>
              <w:t>O</w:t>
            </w:r>
            <w:r w:rsidR="004164CB" w:rsidRPr="00F77E1E">
              <w:rPr>
                <w:rFonts w:ascii="Cambria" w:hAnsi="Cambria"/>
                <w:b/>
                <w:bCs/>
                <w:lang/>
              </w:rPr>
              <w:t>świadczenie rodzica</w:t>
            </w:r>
          </w:p>
        </w:tc>
      </w:tr>
      <w:tr w:rsidR="00A96F7F" w:rsidRPr="00F77E1E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V</w:t>
            </w:r>
          </w:p>
        </w:tc>
      </w:tr>
      <w:tr w:rsidR="00A96F7F" w:rsidRPr="00F77E1E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  <w:lang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 xml:space="preserve">, że kandydat wychowuje się w rodzinie wielodzietnej 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  <w:lang/>
              </w:rPr>
              <w:t>(troje lub więcej dzieci).</w:t>
            </w:r>
          </w:p>
        </w:tc>
      </w:tr>
      <w:tr w:rsidR="00A96F7F" w:rsidRPr="00F77E1E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/>
              </w:rPr>
              <w:footnoteReference w:id="3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  <w:lang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186A18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/>
              </w:rPr>
            </w:pPr>
            <w:r w:rsidRPr="00186A18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/>
              </w:rPr>
              <w:t>NIE DOTYCZY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</w:p>
        </w:tc>
      </w:tr>
      <w:tr w:rsidR="00A96F7F" w:rsidRPr="00F77E1E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/>
              </w:rPr>
            </w:pPr>
          </w:p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specjalnegowydane ze względu na niepełnosprawność</w:t>
            </w:r>
          </w:p>
          <w:p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:rsidTr="00A1299C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186A18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/>
              </w:rPr>
            </w:pPr>
            <w:r w:rsidRPr="00186A18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/>
              </w:rPr>
              <w:t>NIE DOTYCZY</w:t>
            </w:r>
          </w:p>
        </w:tc>
      </w:tr>
      <w:tr w:rsidR="00A1299C" w:rsidRPr="00F77E1E" w:rsidTr="00941F64">
        <w:trPr>
          <w:trHeight w:val="177"/>
          <w:jc w:val="center"/>
        </w:trPr>
        <w:tc>
          <w:tcPr>
            <w:tcW w:w="10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299C" w:rsidRPr="00A1299C" w:rsidRDefault="00A1299C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/>
              </w:rPr>
              <w:t>Powyższe k</w:t>
            </w:r>
            <w:r w:rsidRPr="00A1299C">
              <w:rPr>
                <w:rFonts w:ascii="Cambria" w:hAnsi="Cambria"/>
                <w:b/>
                <w:bCs/>
                <w:sz w:val="20"/>
                <w:szCs w:val="20"/>
                <w:lang/>
              </w:rPr>
              <w:t>ryteria mają jednakową wartość.</w:t>
            </w:r>
          </w:p>
        </w:tc>
      </w:tr>
    </w:tbl>
    <w:p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1206"/>
        <w:gridCol w:w="1148"/>
        <w:gridCol w:w="2581"/>
        <w:gridCol w:w="3452"/>
      </w:tblGrid>
      <w:tr w:rsidR="003A51CB" w:rsidRPr="00F77E1E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/>
              </w:rPr>
              <w:t>)</w:t>
            </w:r>
          </w:p>
        </w:tc>
      </w:tr>
      <w:tr w:rsidR="00E15733" w:rsidRPr="00F77E1E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SpełnienieKryterium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/>
              </w:rPr>
              <w:t>świadczenie rodzica</w:t>
            </w:r>
          </w:p>
        </w:tc>
      </w:tr>
      <w:tr w:rsidR="00E15733" w:rsidRPr="00F77E1E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:rsidTr="00186A18">
        <w:trPr>
          <w:trHeight w:val="323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271BF6" w:rsidRDefault="00E2007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bookmarkStart w:id="2" w:name="_Hlk536786796"/>
            <w:r w:rsidRPr="00271BF6">
              <w:rPr>
                <w:rFonts w:ascii="Cambria" w:hAnsi="Cambria"/>
                <w:bCs/>
              </w:rPr>
              <w:t>W szkole obowiązek szkolny spełnia rodzeństwo kandydata</w:t>
            </w:r>
            <w:r w:rsidR="004113C2" w:rsidRPr="00271BF6">
              <w:rPr>
                <w:rStyle w:val="Odwoanieprzypisudolnego"/>
                <w:rFonts w:ascii="Cambria" w:hAnsi="Cambria"/>
                <w:bCs/>
              </w:rPr>
              <w:footnoteReference w:id="4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271BF6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271BF6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271BF6" w:rsidRDefault="0077261F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71BF6">
              <w:rPr>
                <w:rFonts w:ascii="Cambria" w:hAnsi="Cambria"/>
                <w:bCs/>
              </w:rPr>
              <w:t>Oświadczenie rodziców o spełnianiu w danej szkole przez rodzeństwo kandydata obowiązku szkolnego.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Pr="00271BF6" w:rsidRDefault="00FC3A6D" w:rsidP="00E15733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271BF6">
              <w:rPr>
                <w:rFonts w:ascii="Cambria" w:hAnsi="Cambria"/>
              </w:rPr>
              <w:t>Oświadczam/y, że rodzeństwo kandydata spełniło obowiązek szkolny w szkole, do której złożono wniosek</w:t>
            </w:r>
          </w:p>
        </w:tc>
      </w:tr>
      <w:bookmarkEnd w:id="2"/>
      <w:tr w:rsidR="005A7D80" w:rsidRPr="00F77E1E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271BF6" w:rsidRDefault="00B76CEF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71BF6">
              <w:rPr>
                <w:rFonts w:ascii="Cambria" w:hAnsi="Cambria"/>
                <w:bCs/>
              </w:rPr>
              <w:t>Miejsce pracy rodziców znajduje się w obwodzie szkoły.</w:t>
            </w:r>
            <w:r w:rsidR="002D1AC8" w:rsidRPr="00271BF6">
              <w:rPr>
                <w:rFonts w:ascii="Cambria" w:hAnsi="Cambria"/>
                <w:bCs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271BF6" w:rsidRDefault="0029790B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Oświadczenie rodziców potwierdzające zatrudnienie w obwodzie danej szkoły.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Pr="00271BF6" w:rsidRDefault="00271BF6" w:rsidP="005A7D80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271BF6">
              <w:rPr>
                <w:rFonts w:ascii="Cambria" w:hAnsi="Cambria"/>
              </w:rPr>
              <w:t>Oświadczam/y, że moje/nasze miejsce pracy znajduje się w obwodzie szkoły do której składany jest wniosek</w:t>
            </w:r>
          </w:p>
        </w:tc>
      </w:tr>
      <w:tr w:rsidR="005A7D80" w:rsidRPr="00F77E1E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271BF6" w:rsidRDefault="00FD5915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71BF6">
              <w:rPr>
                <w:rFonts w:ascii="Cambria" w:hAnsi="Cambria"/>
                <w:bCs/>
              </w:rPr>
              <w:t>Dziecko uczęszczało do publicznego przedszkola lub niepublicznego punktu przedszkolnego zlokalizowanego w danej szkole.</w:t>
            </w:r>
            <w:r w:rsidR="002D1AC8" w:rsidRPr="00271BF6">
              <w:rPr>
                <w:rFonts w:ascii="Cambria" w:hAnsi="Cambria"/>
                <w:bCs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DCB" w:rsidRPr="00271BF6" w:rsidRDefault="00DF2DCB" w:rsidP="00DF2DCB">
            <w:pPr>
              <w:jc w:val="center"/>
              <w:rPr>
                <w:rFonts w:ascii="Cambria" w:hAnsi="Cambria"/>
                <w:bCs/>
              </w:rPr>
            </w:pPr>
            <w:r w:rsidRPr="00271BF6">
              <w:rPr>
                <w:rFonts w:ascii="Cambria" w:hAnsi="Cambria"/>
                <w:bCs/>
              </w:rPr>
              <w:t>Oświadczenie rodziców o uczęszczaniu dziecka do publicznego przedszkola lub niepublicznego punktu</w:t>
            </w:r>
          </w:p>
          <w:p w:rsidR="005A7D80" w:rsidRPr="00271BF6" w:rsidRDefault="00DF2DCB" w:rsidP="00DF2DC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przedszkolnego zlokalizowanego w danej szkole.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Pr="00271BF6" w:rsidRDefault="00271BF6" w:rsidP="005A7D80">
            <w:pPr>
              <w:spacing w:before="60" w:after="60" w:line="240" w:lineRule="auto"/>
              <w:jc w:val="center"/>
              <w:rPr>
                <w:rFonts w:ascii="Cambria" w:hAnsi="Cambria"/>
              </w:rPr>
            </w:pPr>
            <w:r w:rsidRPr="00271BF6">
              <w:rPr>
                <w:rFonts w:ascii="Cambria" w:hAnsi="Cambria"/>
              </w:rPr>
              <w:t>Oświadczam/y, że kandydat uczęszczał do publicznego lub niepublicznego przedszkola lub niepublicznego puntu zlokalizowanego w obwodzie szkoły</w:t>
            </w:r>
          </w:p>
        </w:tc>
      </w:tr>
      <w:tr w:rsidR="005A7D80" w:rsidRPr="00F77E1E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271BF6" w:rsidRDefault="00D93E04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W obwodzie szkoły zamieszkują krewni kandydata (babcia, dziadek) wspierający rodziców (opiekunów prawnych) w zapewnieniu mu należytej opieki.</w:t>
            </w:r>
            <w:r w:rsidR="002D1AC8" w:rsidRPr="00271BF6">
              <w:rPr>
                <w:rFonts w:ascii="Cambria" w:hAnsi="Cambria"/>
                <w:bCs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271BF6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/>
                <w:bCs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271BF6" w:rsidRDefault="00FC3A6D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  <w:bCs/>
              </w:rPr>
              <w:t>Oświadczenie rodziców o zamieszkiwaniu krewnych kandydata w obwodzie danej szkoły.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51CB" w:rsidRPr="00271BF6" w:rsidRDefault="00271BF6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71BF6">
              <w:rPr>
                <w:rFonts w:ascii="Cambria" w:hAnsi="Cambria"/>
              </w:rPr>
              <w:t>Oświadczam/y, że krewni kandydata zamieszkują w obwodzie szkoły</w:t>
            </w:r>
          </w:p>
        </w:tc>
      </w:tr>
      <w:bookmarkEnd w:id="1"/>
    </w:tbl>
    <w:p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:rsidR="008C7A62" w:rsidRPr="0085024B" w:rsidRDefault="008C7A62" w:rsidP="00122A70">
      <w:pPr>
        <w:spacing w:after="0" w:line="240" w:lineRule="auto"/>
        <w:ind w:left="284" w:right="261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B65CC5" w:rsidRDefault="00B65CC5" w:rsidP="00122A70">
      <w:pPr>
        <w:pStyle w:val="Akapitzlist"/>
        <w:spacing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B40ADD" w:rsidRPr="00122A70" w:rsidRDefault="00B40ADD" w:rsidP="00122A70">
      <w:pPr>
        <w:pStyle w:val="NormalnyWeb"/>
        <w:spacing w:before="120"/>
        <w:ind w:left="-284" w:firstLine="284"/>
        <w:jc w:val="both"/>
        <w:rPr>
          <w:rFonts w:ascii="Cambria" w:hAnsi="Cambria"/>
          <w:iCs/>
          <w:color w:val="000000"/>
          <w:sz w:val="16"/>
          <w:szCs w:val="16"/>
        </w:rPr>
      </w:pPr>
      <w:r w:rsidRPr="00122A70">
        <w:rPr>
          <w:rFonts w:ascii="Cambria" w:hAnsi="Cambria"/>
          <w:iCs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B40ADD" w:rsidRPr="00122A7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122A70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:rsidR="00297613" w:rsidRPr="009457F0" w:rsidRDefault="00B40ADD" w:rsidP="00693290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122A70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255154" w:rsidRPr="00122A70">
        <w:rPr>
          <w:rFonts w:ascii="Cambria" w:hAnsi="Cambria"/>
          <w:b/>
          <w:bCs/>
          <w:sz w:val="16"/>
          <w:szCs w:val="16"/>
        </w:rPr>
        <w:t>Dyrektor</w:t>
      </w:r>
      <w:r w:rsidR="006E2EAF">
        <w:rPr>
          <w:rFonts w:ascii="Cambria" w:hAnsi="Cambria"/>
          <w:b/>
          <w:bCs/>
          <w:sz w:val="16"/>
          <w:szCs w:val="16"/>
        </w:rPr>
        <w:t xml:space="preserve"> Szkoły Podstawowej im. Wincentego Witosa w Nosówce</w:t>
      </w:r>
      <w:r w:rsidR="00E657B5" w:rsidRPr="00122A70">
        <w:rPr>
          <w:rFonts w:ascii="Cambria" w:hAnsi="Cambria"/>
          <w:b/>
          <w:bCs/>
          <w:sz w:val="16"/>
          <w:szCs w:val="16"/>
        </w:rPr>
        <w:t>Kontakt:</w:t>
      </w:r>
      <w:r w:rsidR="006E2EAF">
        <w:rPr>
          <w:rFonts w:ascii="Cambria" w:hAnsi="Cambria"/>
          <w:sz w:val="16"/>
          <w:szCs w:val="16"/>
        </w:rPr>
        <w:t xml:space="preserve">36-046 Zgłobień, Nosówka 186 tel. 178501523 </w:t>
      </w:r>
      <w:r w:rsidR="00DE7DC2">
        <w:rPr>
          <w:rFonts w:ascii="Cambria" w:hAnsi="Cambria"/>
          <w:sz w:val="16"/>
          <w:szCs w:val="16"/>
        </w:rPr>
        <w:t>p</w:t>
      </w:r>
      <w:r w:rsidRPr="00122A70">
        <w:rPr>
          <w:rFonts w:ascii="Cambria" w:hAnsi="Cambria"/>
          <w:b/>
          <w:bCs/>
          <w:sz w:val="16"/>
          <w:szCs w:val="16"/>
        </w:rPr>
        <w:t>ytania, wnioski, inspektor ochrony danych:</w:t>
      </w:r>
      <w:hyperlink r:id="rId9" w:history="1">
        <w:r w:rsidR="00887383" w:rsidRPr="00122A70">
          <w:rPr>
            <w:rStyle w:val="Hipercze"/>
            <w:rFonts w:ascii="Cambria" w:hAnsi="Cambria"/>
            <w:sz w:val="16"/>
            <w:szCs w:val="16"/>
          </w:rPr>
          <w:t>iod@boguchwala.pl</w:t>
        </w:r>
      </w:hyperlink>
      <w:r w:rsidR="005B1593" w:rsidRPr="00122A70">
        <w:rPr>
          <w:rFonts w:ascii="Cambria" w:hAnsi="Cambria"/>
          <w:sz w:val="16"/>
          <w:szCs w:val="16"/>
        </w:rPr>
        <w:t xml:space="preserve">. </w:t>
      </w:r>
      <w:r w:rsidRPr="00122A70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122A70">
        <w:rPr>
          <w:rFonts w:ascii="Cambria" w:hAnsi="Cambria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 w:rsidR="009D0683" w:rsidRPr="00122A70">
        <w:rPr>
          <w:rFonts w:ascii="Cambria" w:hAnsi="Cambria"/>
          <w:sz w:val="16"/>
          <w:szCs w:val="16"/>
        </w:rPr>
        <w:t xml:space="preserve">przyjmowanie skarg </w:t>
      </w:r>
      <w:r w:rsidRPr="00122A70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122A70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122A70">
        <w:rPr>
          <w:rFonts w:ascii="Cambria" w:hAnsi="Cambria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122A70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122A70"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E657B5" w:rsidRPr="00122A70">
        <w:rPr>
          <w:rFonts w:ascii="Cambria" w:hAnsi="Cambria"/>
          <w:sz w:val="16"/>
          <w:szCs w:val="16"/>
        </w:rPr>
        <w:t>Szkoły</w:t>
      </w:r>
      <w:r w:rsidR="00E657B5">
        <w:rPr>
          <w:rFonts w:ascii="Cambria" w:hAnsi="Cambria"/>
          <w:sz w:val="20"/>
          <w:szCs w:val="20"/>
        </w:rPr>
        <w:t>.</w:t>
      </w:r>
      <w:bookmarkStart w:id="3" w:name="_GoBack"/>
      <w:bookmarkEnd w:id="3"/>
    </w:p>
    <w:sectPr w:rsidR="00297613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ED1" w16cex:dateUtc="2021-02-02T09:58:00Z"/>
  <w16cex:commentExtensible w16cex:durableId="23C3AF0B" w16cex:dateUtc="2021-02-02T09:59:00Z"/>
  <w16cex:commentExtensible w16cex:durableId="23C4F087" w16cex:dateUtc="2021-02-03T08:51:00Z"/>
  <w16cex:commentExtensible w16cex:durableId="23C3AF63" w16cex:dateUtc="2021-02-02T10:00:00Z"/>
  <w16cex:commentExtensible w16cex:durableId="23C3AF76" w16cex:dateUtc="2021-02-02T10:01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37" w:rsidRDefault="00940537" w:rsidP="004F518E">
      <w:pPr>
        <w:spacing w:after="0" w:line="240" w:lineRule="auto"/>
      </w:pPr>
      <w:r>
        <w:separator/>
      </w:r>
    </w:p>
  </w:endnote>
  <w:endnote w:type="continuationSeparator" w:id="1">
    <w:p w:rsidR="00940537" w:rsidRDefault="00940537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37" w:rsidRDefault="00940537" w:rsidP="004F518E">
      <w:pPr>
        <w:spacing w:after="0" w:line="240" w:lineRule="auto"/>
      </w:pPr>
      <w:r>
        <w:separator/>
      </w:r>
    </w:p>
  </w:footnote>
  <w:footnote w:type="continuationSeparator" w:id="1">
    <w:p w:rsidR="00940537" w:rsidRDefault="00940537" w:rsidP="004F518E">
      <w:pPr>
        <w:spacing w:after="0" w:line="240" w:lineRule="auto"/>
      </w:pPr>
      <w:r>
        <w:continuationSeparator/>
      </w:r>
    </w:p>
  </w:footnote>
  <w:footnote w:id="2">
    <w:p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3">
    <w:p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4">
    <w:p w:rsidR="004113C2" w:rsidRDefault="004113C2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6355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2A70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BF6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9790B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5356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2EA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261F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87383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E3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537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862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6CEF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598E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3E0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E7DC2"/>
    <w:rsid w:val="00DF023A"/>
    <w:rsid w:val="00DF03E0"/>
    <w:rsid w:val="00DF0578"/>
    <w:rsid w:val="00DF2DCB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0070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8CA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25487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3A6D"/>
    <w:rsid w:val="00FC54BB"/>
    <w:rsid w:val="00FC706C"/>
    <w:rsid w:val="00FD2FE7"/>
    <w:rsid w:val="00FD3EB8"/>
    <w:rsid w:val="00FD5915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oguch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1A64-39CF-44B0-A1B4-EBD99A12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6814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Karl K</cp:lastModifiedBy>
  <cp:revision>2</cp:revision>
  <cp:lastPrinted>2021-01-28T19:58:00Z</cp:lastPrinted>
  <dcterms:created xsi:type="dcterms:W3CDTF">2021-02-04T07:58:00Z</dcterms:created>
  <dcterms:modified xsi:type="dcterms:W3CDTF">2021-02-04T07:58:00Z</dcterms:modified>
</cp:coreProperties>
</file>